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BD" w:rsidRDefault="00696F99">
      <w:pPr>
        <w:pStyle w:val="Default"/>
      </w:pPr>
      <w:r>
        <w:rPr>
          <w:b/>
          <w:bCs/>
          <w:i/>
          <w:iCs/>
          <w:sz w:val="21"/>
          <w:szCs w:val="21"/>
        </w:rPr>
        <w:t xml:space="preserve">Załącznik nr 1 do regulaminu postępowania kwalifikacyjnego na stanowisko Członka Zarządu - Prezesa Zarządu Dolnośląskiej Agencji Rozwoju Regionalnego S.A. z siedzibą w Szczawnie Zdroju  </w:t>
      </w:r>
    </w:p>
    <w:p w:rsidR="00AC20BD" w:rsidRDefault="00AC20BD">
      <w:pPr>
        <w:pStyle w:val="Default"/>
        <w:rPr>
          <w:sz w:val="21"/>
          <w:szCs w:val="21"/>
        </w:rPr>
      </w:pPr>
    </w:p>
    <w:p w:rsidR="00AC20BD" w:rsidRDefault="00AC20BD">
      <w:pPr>
        <w:pStyle w:val="Default"/>
        <w:rPr>
          <w:sz w:val="21"/>
          <w:szCs w:val="21"/>
        </w:rPr>
      </w:pPr>
    </w:p>
    <w:p w:rsidR="00AC20BD" w:rsidRDefault="00AC20BD">
      <w:pPr>
        <w:pStyle w:val="Default"/>
        <w:rPr>
          <w:sz w:val="21"/>
          <w:szCs w:val="21"/>
        </w:rPr>
      </w:pPr>
    </w:p>
    <w:p w:rsidR="00AC20BD" w:rsidRDefault="00696F99">
      <w:pPr>
        <w:pStyle w:val="Defaul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………………………………… </w:t>
      </w:r>
    </w:p>
    <w:p w:rsidR="00AC20BD" w:rsidRDefault="00696F99">
      <w:pPr>
        <w:pStyle w:val="Defaul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miejscowość, data </w:t>
      </w:r>
    </w:p>
    <w:p w:rsidR="00AC20BD" w:rsidRDefault="00AC20BD">
      <w:pPr>
        <w:pStyle w:val="Default"/>
        <w:rPr>
          <w:sz w:val="21"/>
          <w:szCs w:val="21"/>
        </w:rPr>
      </w:pPr>
    </w:p>
    <w:p w:rsidR="00AC20BD" w:rsidRDefault="00AC20BD">
      <w:pPr>
        <w:pStyle w:val="Default"/>
        <w:rPr>
          <w:sz w:val="21"/>
          <w:szCs w:val="21"/>
        </w:rPr>
      </w:pPr>
    </w:p>
    <w:p w:rsidR="00AC20BD" w:rsidRDefault="00AC20BD">
      <w:pPr>
        <w:pStyle w:val="Default"/>
        <w:rPr>
          <w:sz w:val="21"/>
          <w:szCs w:val="21"/>
        </w:rPr>
      </w:pPr>
    </w:p>
    <w:p w:rsidR="00AC20BD" w:rsidRDefault="00AC20BD">
      <w:pPr>
        <w:pStyle w:val="Default"/>
        <w:rPr>
          <w:sz w:val="21"/>
          <w:szCs w:val="21"/>
        </w:rPr>
      </w:pPr>
    </w:p>
    <w:p w:rsidR="00AC20BD" w:rsidRDefault="00696F99">
      <w:pPr>
        <w:pStyle w:val="Default"/>
      </w:pPr>
      <w:r>
        <w:rPr>
          <w:sz w:val="21"/>
          <w:szCs w:val="21"/>
        </w:rPr>
        <w:t xml:space="preserve">……………………… </w:t>
      </w:r>
    </w:p>
    <w:p w:rsidR="00AC20BD" w:rsidRDefault="00696F99">
      <w:pPr>
        <w:pStyle w:val="Default"/>
      </w:pPr>
      <w:r>
        <w:rPr>
          <w:sz w:val="21"/>
          <w:szCs w:val="21"/>
        </w:rPr>
        <w:t xml:space="preserve">nazwisko i imię </w:t>
      </w:r>
    </w:p>
    <w:p w:rsidR="00AC20BD" w:rsidRDefault="00AC20BD">
      <w:pPr>
        <w:pStyle w:val="Default"/>
        <w:rPr>
          <w:b/>
          <w:bCs/>
          <w:sz w:val="21"/>
          <w:szCs w:val="21"/>
        </w:rPr>
      </w:pPr>
    </w:p>
    <w:p w:rsidR="00AC20BD" w:rsidRDefault="00AC20BD">
      <w:pPr>
        <w:pStyle w:val="Default"/>
        <w:rPr>
          <w:b/>
          <w:bCs/>
          <w:sz w:val="21"/>
          <w:szCs w:val="21"/>
        </w:rPr>
      </w:pPr>
    </w:p>
    <w:p w:rsidR="00AC20BD" w:rsidRDefault="00696F99">
      <w:pPr>
        <w:jc w:val="center"/>
      </w:pPr>
      <w:r>
        <w:rPr>
          <w:rFonts w:cs="Times New Roman"/>
          <w:b/>
          <w:color w:val="000000"/>
          <w:sz w:val="21"/>
          <w:szCs w:val="21"/>
        </w:rPr>
        <w:t xml:space="preserve">OŚWIADCZENIE O ZACHOWANIU POUFNOŚCI </w:t>
      </w:r>
    </w:p>
    <w:p w:rsidR="00AC20BD" w:rsidRDefault="00AC20BD">
      <w:pPr>
        <w:rPr>
          <w:rFonts w:cs="Times New Roman"/>
          <w:sz w:val="21"/>
          <w:szCs w:val="21"/>
        </w:rPr>
      </w:pPr>
    </w:p>
    <w:p w:rsidR="00AC20BD" w:rsidRDefault="00696F99">
      <w:pPr>
        <w:pStyle w:val="Default"/>
        <w:jc w:val="both"/>
      </w:pPr>
      <w:r>
        <w:rPr>
          <w:sz w:val="21"/>
          <w:szCs w:val="21"/>
        </w:rPr>
        <w:t xml:space="preserve">W związku z zainteresowaniem uczestnictwem w  postępowaniu kwalifikacyjnym na stanowisko Członka Zarządu -  Prezesa Zarządu </w:t>
      </w:r>
      <w:r>
        <w:rPr>
          <w:b/>
          <w:bCs/>
          <w:i/>
          <w:iCs/>
          <w:sz w:val="21"/>
          <w:szCs w:val="21"/>
        </w:rPr>
        <w:t xml:space="preserve">Dolnośląskiej Agencji Rozwoju Regionalnego S.A. z siedzibą w Szczawnie Zdroju (dalej DARR)  </w:t>
      </w:r>
      <w:r>
        <w:rPr>
          <w:sz w:val="21"/>
          <w:szCs w:val="21"/>
        </w:rPr>
        <w:t>oraz w wykonaniu warunków zachowania w poufności informacji przekazywanych przez Ogłaszającego postępowanie,  niniejszym:</w:t>
      </w:r>
    </w:p>
    <w:p w:rsidR="00AC20BD" w:rsidRDefault="00AC20BD">
      <w:pPr>
        <w:jc w:val="both"/>
        <w:rPr>
          <w:rFonts w:cs="Arial"/>
          <w:sz w:val="21"/>
          <w:szCs w:val="21"/>
        </w:rPr>
      </w:pPr>
    </w:p>
    <w:p w:rsidR="00AC20BD" w:rsidRDefault="00696F99">
      <w:pPr>
        <w:pStyle w:val="Akapitzlist1"/>
        <w:numPr>
          <w:ilvl w:val="0"/>
          <w:numId w:val="1"/>
        </w:numPr>
        <w:jc w:val="both"/>
      </w:pPr>
      <w:r>
        <w:rPr>
          <w:rFonts w:ascii="Calibri" w:hAnsi="Calibri"/>
          <w:sz w:val="21"/>
          <w:szCs w:val="21"/>
        </w:rPr>
        <w:t>Oświadczam, iż przyjmuję do wiadomości, że wszelkie informacje zawarte w udostępnianych mi przez DARR  dokumentach mają charakter informacji poufnych i stanowią  tajemnicę DARR.</w:t>
      </w:r>
    </w:p>
    <w:p w:rsidR="00AC20BD" w:rsidRDefault="00696F99">
      <w:pPr>
        <w:pStyle w:val="Akapitzlist1"/>
        <w:numPr>
          <w:ilvl w:val="0"/>
          <w:numId w:val="1"/>
        </w:numPr>
        <w:jc w:val="both"/>
      </w:pPr>
      <w:r>
        <w:rPr>
          <w:rFonts w:ascii="Calibri" w:hAnsi="Calibri"/>
          <w:sz w:val="21"/>
          <w:szCs w:val="21"/>
        </w:rPr>
        <w:t>Zobowiązuję się do:</w:t>
      </w:r>
    </w:p>
    <w:p w:rsidR="00AC20BD" w:rsidRDefault="00696F99">
      <w:pPr>
        <w:pStyle w:val="Akapitzlist1"/>
        <w:numPr>
          <w:ilvl w:val="0"/>
          <w:numId w:val="2"/>
        </w:numPr>
        <w:jc w:val="both"/>
      </w:pPr>
      <w:r>
        <w:rPr>
          <w:rFonts w:ascii="Calibri" w:hAnsi="Calibri"/>
          <w:sz w:val="21"/>
          <w:szCs w:val="21"/>
        </w:rPr>
        <w:t>zachowania w całkowitej poufności udostępnionych przez DARR  Informacji Poufnych i wykorzystywania informacji, o których mowa w ust. 1, wyłącznie w celu przygotowania, zgłoszenia  swojej kandydatury w postępowaniu kwalifikacyjnym  na stanowisko Członka Zarządu – Prezesa Zarządu, a w przypadku wyboru mnie na Prezesa Zarządu   i zawarcia umowy, w celu jej wykonywania;</w:t>
      </w:r>
    </w:p>
    <w:p w:rsidR="00AC20BD" w:rsidRDefault="00696F99">
      <w:pPr>
        <w:pStyle w:val="Akapitzlist1"/>
        <w:numPr>
          <w:ilvl w:val="0"/>
          <w:numId w:val="2"/>
        </w:numPr>
        <w:jc w:val="both"/>
      </w:pPr>
      <w:r>
        <w:rPr>
          <w:rFonts w:ascii="Calibri" w:hAnsi="Calibri"/>
          <w:sz w:val="21"/>
          <w:szCs w:val="21"/>
        </w:rPr>
        <w:t xml:space="preserve"> podjęcia niezbędnych działań dla zapewnienia poufności otrzymanych informacji.</w:t>
      </w:r>
    </w:p>
    <w:p w:rsidR="00AC20BD" w:rsidRDefault="00696F99">
      <w:pPr>
        <w:pStyle w:val="Akapitzlist1"/>
        <w:numPr>
          <w:ilvl w:val="0"/>
          <w:numId w:val="1"/>
        </w:numPr>
        <w:jc w:val="both"/>
      </w:pPr>
      <w:r>
        <w:rPr>
          <w:rFonts w:ascii="Calibri" w:hAnsi="Calibri"/>
          <w:sz w:val="21"/>
          <w:szCs w:val="21"/>
        </w:rPr>
        <w:t>Wymogi zawarte w ust. 2 nie będą miały zastosowania do tych informacji, które:</w:t>
      </w:r>
    </w:p>
    <w:p w:rsidR="00AC20BD" w:rsidRDefault="00696F99">
      <w:pPr>
        <w:pStyle w:val="Akapitzlist1"/>
        <w:tabs>
          <w:tab w:val="left" w:pos="1134"/>
        </w:tabs>
        <w:ind w:left="1134" w:hanging="348"/>
        <w:jc w:val="both"/>
      </w:pPr>
      <w:r>
        <w:rPr>
          <w:rFonts w:ascii="Calibri" w:hAnsi="Calibri"/>
          <w:sz w:val="21"/>
          <w:szCs w:val="21"/>
        </w:rPr>
        <w:t>a)</w:t>
      </w:r>
      <w:r>
        <w:rPr>
          <w:rFonts w:ascii="Calibri" w:hAnsi="Calibri"/>
          <w:sz w:val="21"/>
          <w:szCs w:val="21"/>
        </w:rPr>
        <w:tab/>
        <w:t>są opublikowane, powszechnie znane lub urzędowo podane do publicznej wiadomości.</w:t>
      </w:r>
    </w:p>
    <w:p w:rsidR="00AC20BD" w:rsidRDefault="00696F99">
      <w:pPr>
        <w:pStyle w:val="Akapitzlist1"/>
        <w:tabs>
          <w:tab w:val="left" w:pos="1134"/>
        </w:tabs>
        <w:ind w:left="1134" w:hanging="348"/>
        <w:jc w:val="both"/>
      </w:pPr>
      <w:r>
        <w:rPr>
          <w:rFonts w:ascii="Calibri" w:hAnsi="Calibri"/>
          <w:sz w:val="21"/>
          <w:szCs w:val="21"/>
        </w:rPr>
        <w:t>b)</w:t>
      </w:r>
      <w:r>
        <w:rPr>
          <w:rFonts w:ascii="Calibri" w:hAnsi="Calibri"/>
          <w:sz w:val="21"/>
          <w:szCs w:val="21"/>
        </w:rPr>
        <w:tab/>
        <w:t>podlegają ujawnieniu na podstawie bezwzględnie obowiązujących przepisów prawa, jeżeli zostały ujawnione w trybie przewidzianym tymi przepisami.</w:t>
      </w:r>
    </w:p>
    <w:p w:rsidR="00AC20BD" w:rsidRDefault="00696F99">
      <w:pPr>
        <w:pStyle w:val="Akapitzlist1"/>
        <w:numPr>
          <w:ilvl w:val="0"/>
          <w:numId w:val="1"/>
        </w:numPr>
        <w:jc w:val="both"/>
      </w:pPr>
      <w:r>
        <w:rPr>
          <w:rFonts w:ascii="Calibri" w:hAnsi="Calibri"/>
          <w:sz w:val="21"/>
          <w:szCs w:val="21"/>
        </w:rPr>
        <w:t xml:space="preserve">Zobowiązuję się, że Informacje Poufne nie będą wykorzystywane w żadnym innym celu niż określony w ust. 2, a w szczególności w celu sprzecznym z interesem DARR oraz do nierozpowszechniania, nierozprowadzania, niepowielania, nieujawniania w jakikolwiek sposób lub jakiejkolwiek formie tych informacji osobom trzecim.  </w:t>
      </w:r>
    </w:p>
    <w:p w:rsidR="00AC20BD" w:rsidRDefault="00696F99">
      <w:pPr>
        <w:pStyle w:val="Akapitzlist1"/>
        <w:numPr>
          <w:ilvl w:val="0"/>
          <w:numId w:val="1"/>
        </w:numPr>
        <w:jc w:val="both"/>
      </w:pPr>
      <w:r>
        <w:rPr>
          <w:rFonts w:ascii="Calibri" w:hAnsi="Calibri"/>
          <w:sz w:val="21"/>
          <w:szCs w:val="21"/>
        </w:rPr>
        <w:t xml:space="preserve"> Zobowiązuję się do zniszczenia Informacji Poufnych, niezależnie od formy, w której informacje te zostały mi przekazane w sposób uniemożliwiający ich odtworzenie po zakończeniu Postępowania kwalifikacyjnego,</w:t>
      </w:r>
      <w:r>
        <w:rPr>
          <w:rFonts w:ascii="Calibri" w:eastAsia="Calibri" w:hAnsi="Calibri" w:cs="font294"/>
          <w:sz w:val="21"/>
          <w:szCs w:val="21"/>
          <w:lang w:eastAsia="en-US"/>
        </w:rPr>
        <w:t xml:space="preserve"> </w:t>
      </w:r>
    </w:p>
    <w:p w:rsidR="00AC20BD" w:rsidRDefault="00696F99">
      <w:pPr>
        <w:pStyle w:val="Akapitzlist1"/>
        <w:numPr>
          <w:ilvl w:val="0"/>
          <w:numId w:val="1"/>
        </w:numPr>
        <w:jc w:val="both"/>
      </w:pPr>
      <w:r>
        <w:rPr>
          <w:rFonts w:ascii="Calibri" w:hAnsi="Calibri"/>
          <w:sz w:val="21"/>
          <w:szCs w:val="21"/>
        </w:rPr>
        <w:t xml:space="preserve">Zobowiązuję się informować </w:t>
      </w:r>
      <w:r w:rsidR="00FE310F">
        <w:rPr>
          <w:rFonts w:ascii="Calibri" w:hAnsi="Calibri"/>
          <w:sz w:val="21"/>
          <w:szCs w:val="21"/>
        </w:rPr>
        <w:t>DARR</w:t>
      </w:r>
      <w:r>
        <w:rPr>
          <w:rFonts w:ascii="Calibri" w:hAnsi="Calibri"/>
          <w:sz w:val="21"/>
          <w:szCs w:val="21"/>
        </w:rPr>
        <w:t xml:space="preserve"> o każdym przypadku ujawnienia Informacji Poufnych z naruszeniem warunków niniejszego Oświadczenia niezwłocznie po powzięciu wiadomości o takim naruszeniu oraz do naprawy poniesionych szkód na podstawie przepisów prawa.</w:t>
      </w:r>
    </w:p>
    <w:p w:rsidR="00AC20BD" w:rsidRDefault="00696F99">
      <w:pPr>
        <w:pStyle w:val="Akapitzlist1"/>
        <w:numPr>
          <w:ilvl w:val="0"/>
          <w:numId w:val="1"/>
        </w:numPr>
        <w:jc w:val="both"/>
      </w:pPr>
      <w:r>
        <w:rPr>
          <w:rFonts w:ascii="Calibri" w:hAnsi="Calibri"/>
          <w:sz w:val="21"/>
          <w:szCs w:val="21"/>
        </w:rPr>
        <w:t>Jestem świadomy/a, że po zakończeniu Postępowania kwalifikacyjnego  obowiązek zachowania tajemnicy w zakresie przekazanych w trakcie tego  postępowania Informacji Poufnych nie ustaje (tj. pozostaje w mocy jako bezterminowe zobowiązanie), chyba, że informacje te staną się powszechnie znane.</w:t>
      </w:r>
    </w:p>
    <w:p w:rsidR="00AC20BD" w:rsidRDefault="00696F99">
      <w:pPr>
        <w:pStyle w:val="Akapitzlist1"/>
        <w:numPr>
          <w:ilvl w:val="0"/>
          <w:numId w:val="1"/>
        </w:numPr>
        <w:jc w:val="both"/>
      </w:pPr>
      <w:r>
        <w:rPr>
          <w:rFonts w:ascii="Calibri" w:hAnsi="Calibri"/>
          <w:sz w:val="21"/>
          <w:szCs w:val="21"/>
        </w:rPr>
        <w:lastRenderedPageBreak/>
        <w:t>Obowiązek poufności w zakresie Informacji Poufnych pozostaje w mocy nawet wówczas, gdy nie zgłoszę swojej  kandydatury na Członka Zarządu – Prezesa Zarządu lub w wypadku gdy ją zgłoszę , ale moja kandydatura nie zostanie przyjęta.</w:t>
      </w:r>
    </w:p>
    <w:p w:rsidR="00AC20BD" w:rsidRDefault="00696F99">
      <w:pPr>
        <w:pStyle w:val="Akapitzlist1"/>
        <w:numPr>
          <w:ilvl w:val="0"/>
          <w:numId w:val="1"/>
        </w:numPr>
        <w:jc w:val="both"/>
      </w:pPr>
      <w:r>
        <w:rPr>
          <w:rFonts w:ascii="Calibri" w:hAnsi="Calibri"/>
          <w:sz w:val="21"/>
          <w:szCs w:val="21"/>
        </w:rPr>
        <w:t>Kandydat  ponosi pełną odpowiedzialność za niewykonanie bądź nienależyte wykonanie zobowiązań wynikających z niniejszego Oświadczenia.</w:t>
      </w:r>
    </w:p>
    <w:p w:rsidR="00AC20BD" w:rsidRDefault="00AC20BD">
      <w:pPr>
        <w:jc w:val="both"/>
        <w:rPr>
          <w:sz w:val="21"/>
          <w:szCs w:val="21"/>
        </w:rPr>
      </w:pPr>
    </w:p>
    <w:p w:rsidR="00603765" w:rsidRDefault="00603765">
      <w:pPr>
        <w:jc w:val="both"/>
        <w:rPr>
          <w:sz w:val="21"/>
          <w:szCs w:val="21"/>
        </w:rPr>
      </w:pPr>
    </w:p>
    <w:p w:rsidR="00603765" w:rsidRDefault="00603765">
      <w:pPr>
        <w:jc w:val="both"/>
        <w:rPr>
          <w:sz w:val="21"/>
          <w:szCs w:val="21"/>
        </w:rPr>
      </w:pPr>
    </w:p>
    <w:p w:rsidR="00AC20BD" w:rsidRDefault="00AC20BD">
      <w:pPr>
        <w:pStyle w:val="Default"/>
        <w:rPr>
          <w:sz w:val="21"/>
          <w:szCs w:val="21"/>
        </w:rPr>
      </w:pPr>
    </w:p>
    <w:p w:rsidR="00AC20BD" w:rsidRDefault="00696F99">
      <w:pPr>
        <w:pStyle w:val="Default"/>
      </w:pPr>
      <w:r>
        <w:rPr>
          <w:b/>
          <w:bCs/>
          <w:sz w:val="21"/>
          <w:szCs w:val="21"/>
        </w:rPr>
        <w:t>………..………………………</w:t>
      </w:r>
      <w:r w:rsidR="00603765">
        <w:rPr>
          <w:b/>
          <w:bCs/>
          <w:sz w:val="21"/>
          <w:szCs w:val="21"/>
        </w:rPr>
        <w:t>……………………………………………..</w:t>
      </w:r>
      <w:r>
        <w:rPr>
          <w:b/>
          <w:bCs/>
          <w:sz w:val="21"/>
          <w:szCs w:val="21"/>
        </w:rPr>
        <w:t xml:space="preserve"> </w:t>
      </w:r>
    </w:p>
    <w:p w:rsidR="00696F99" w:rsidRDefault="00892DE9">
      <w:r>
        <w:rPr>
          <w:sz w:val="21"/>
          <w:szCs w:val="21"/>
        </w:rPr>
        <w:t>d</w:t>
      </w:r>
      <w:r w:rsidR="00603765">
        <w:rPr>
          <w:sz w:val="21"/>
          <w:szCs w:val="21"/>
        </w:rPr>
        <w:t xml:space="preserve">ata i </w:t>
      </w:r>
      <w:r w:rsidR="00696F99">
        <w:rPr>
          <w:sz w:val="21"/>
          <w:szCs w:val="21"/>
        </w:rPr>
        <w:t>czytelny podpis</w:t>
      </w:r>
    </w:p>
    <w:sectPr w:rsidR="00696F99" w:rsidSect="00AC20BD">
      <w:pgSz w:w="11906" w:h="16838"/>
      <w:pgMar w:top="1417" w:right="1417" w:bottom="1417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6558"/>
    <w:rsid w:val="00476558"/>
    <w:rsid w:val="005D6A28"/>
    <w:rsid w:val="00603765"/>
    <w:rsid w:val="00696F99"/>
    <w:rsid w:val="006E4EA3"/>
    <w:rsid w:val="00892DE9"/>
    <w:rsid w:val="00976410"/>
    <w:rsid w:val="00AC20BD"/>
    <w:rsid w:val="00C55C18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BD"/>
    <w:pPr>
      <w:suppressAutoHyphens/>
      <w:spacing w:after="200" w:line="276" w:lineRule="auto"/>
    </w:pPr>
    <w:rPr>
      <w:rFonts w:ascii="Calibri" w:eastAsia="Calibri" w:hAnsi="Calibri" w:cs="font294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C20BD"/>
  </w:style>
  <w:style w:type="character" w:customStyle="1" w:styleId="ListLabel1">
    <w:name w:val="ListLabel 1"/>
    <w:rsid w:val="00AC20BD"/>
    <w:rPr>
      <w:rFonts w:cs="Arial"/>
    </w:rPr>
  </w:style>
  <w:style w:type="paragraph" w:customStyle="1" w:styleId="Nagwek1">
    <w:name w:val="Nagłówek1"/>
    <w:basedOn w:val="Normalny"/>
    <w:next w:val="Tekstpodstawowy"/>
    <w:rsid w:val="00AC20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20BD"/>
    <w:pPr>
      <w:spacing w:after="140" w:line="288" w:lineRule="auto"/>
    </w:pPr>
  </w:style>
  <w:style w:type="paragraph" w:styleId="Lista">
    <w:name w:val="List"/>
    <w:basedOn w:val="Tekstpodstawowy"/>
    <w:rsid w:val="00AC20BD"/>
    <w:rPr>
      <w:rFonts w:cs="Arial"/>
    </w:rPr>
  </w:style>
  <w:style w:type="paragraph" w:styleId="Legenda">
    <w:name w:val="caption"/>
    <w:basedOn w:val="Normalny"/>
    <w:qFormat/>
    <w:rsid w:val="00AC20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C20BD"/>
    <w:pPr>
      <w:suppressLineNumbers/>
    </w:pPr>
    <w:rPr>
      <w:rFonts w:cs="Arial"/>
    </w:rPr>
  </w:style>
  <w:style w:type="paragraph" w:customStyle="1" w:styleId="Default">
    <w:name w:val="Default"/>
    <w:rsid w:val="00AC20BD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C2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2661</Characters>
  <Application>Microsoft Office Word</Application>
  <DocSecurity>0</DocSecurity>
  <Lines>22</Lines>
  <Paragraphs>6</Paragraphs>
  <ScaleCrop>false</ScaleCrop>
  <Company>Hewlett-Packard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bgwozdzik</cp:lastModifiedBy>
  <cp:revision>2</cp:revision>
  <cp:lastPrinted>1899-12-31T23:00:00Z</cp:lastPrinted>
  <dcterms:created xsi:type="dcterms:W3CDTF">2023-03-21T07:19:00Z</dcterms:created>
  <dcterms:modified xsi:type="dcterms:W3CDTF">2023-03-21T07:19:00Z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